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6A" w:rsidRDefault="004D286A" w:rsidP="004D286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Приложение № </w:t>
      </w:r>
      <w:r w:rsidR="008F6CEE">
        <w:rPr>
          <w:rFonts w:ascii="Times New Roman" w:hAnsi="Times New Roman" w:cs="Times New Roman"/>
        </w:rPr>
        <w:t>3</w:t>
      </w:r>
    </w:p>
    <w:p w:rsidR="004D286A" w:rsidRDefault="004D286A" w:rsidP="004D286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к Протоколу Общего Собрания</w:t>
      </w:r>
    </w:p>
    <w:p w:rsidR="004D286A" w:rsidRDefault="004D286A" w:rsidP="004D286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НП «Владимирская палата риэлторов»</w:t>
      </w:r>
    </w:p>
    <w:p w:rsidR="004D286A" w:rsidRDefault="004D286A" w:rsidP="004D286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от 23.12.2020 г.</w:t>
      </w:r>
    </w:p>
    <w:p w:rsidR="00C57E90" w:rsidRDefault="00C57E90" w:rsidP="004D286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57E90" w:rsidRDefault="00C57E90" w:rsidP="004D28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57E90">
        <w:rPr>
          <w:rFonts w:ascii="Times New Roman" w:hAnsi="Times New Roman" w:cs="Times New Roman"/>
          <w:b/>
        </w:rPr>
        <w:t xml:space="preserve">Выступление </w:t>
      </w:r>
    </w:p>
    <w:p w:rsidR="00C57E90" w:rsidRPr="00C57E90" w:rsidRDefault="00C57E90" w:rsidP="004D28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57E90">
        <w:rPr>
          <w:rFonts w:ascii="Times New Roman" w:hAnsi="Times New Roman" w:cs="Times New Roman"/>
          <w:b/>
        </w:rPr>
        <w:t>кандидата в Президенты НП «Владимирская палата риэлторов» Киселёвой А.В.</w:t>
      </w:r>
    </w:p>
    <w:p w:rsidR="004D286A" w:rsidRDefault="004D286A" w:rsidP="000148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D286A" w:rsidRDefault="00551402" w:rsidP="00551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</w:t>
      </w:r>
      <w:r w:rsidR="0075000C" w:rsidRPr="00014804">
        <w:rPr>
          <w:rFonts w:ascii="Times New Roman" w:hAnsi="Times New Roman" w:cs="Times New Roman"/>
        </w:rPr>
        <w:t>оллеги, добрый день!</w:t>
      </w:r>
    </w:p>
    <w:p w:rsidR="0075000C" w:rsidRPr="00014804" w:rsidRDefault="0075000C" w:rsidP="000148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4804">
        <w:rPr>
          <w:rFonts w:ascii="Times New Roman" w:hAnsi="Times New Roman" w:cs="Times New Roman"/>
        </w:rPr>
        <w:br/>
        <w:t>Благодарю каждого за возможность поделиться с вами своими мыслями по вопросу усиления каждого из вас, как член</w:t>
      </w:r>
      <w:r w:rsidR="001F0EA1" w:rsidRPr="00014804">
        <w:rPr>
          <w:rFonts w:ascii="Times New Roman" w:hAnsi="Times New Roman" w:cs="Times New Roman"/>
        </w:rPr>
        <w:t>ов</w:t>
      </w:r>
      <w:r w:rsidR="004D286A">
        <w:rPr>
          <w:rFonts w:ascii="Times New Roman" w:hAnsi="Times New Roman" w:cs="Times New Roman"/>
        </w:rPr>
        <w:t xml:space="preserve"> Владимирской Палаты Риэ</w:t>
      </w:r>
      <w:r w:rsidRPr="00014804">
        <w:rPr>
          <w:rFonts w:ascii="Times New Roman" w:hAnsi="Times New Roman" w:cs="Times New Roman"/>
        </w:rPr>
        <w:t xml:space="preserve">лторов. </w:t>
      </w:r>
    </w:p>
    <w:p w:rsidR="00014804" w:rsidRPr="008D570F" w:rsidRDefault="0075000C" w:rsidP="000148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014804">
        <w:rPr>
          <w:rFonts w:ascii="Times New Roman" w:hAnsi="Times New Roman" w:cs="Times New Roman"/>
        </w:rPr>
        <w:t xml:space="preserve">Вначале, хотелось </w:t>
      </w:r>
      <w:r w:rsidR="00014804" w:rsidRPr="00014804">
        <w:rPr>
          <w:rFonts w:ascii="Times New Roman" w:hAnsi="Times New Roman" w:cs="Times New Roman"/>
        </w:rPr>
        <w:t xml:space="preserve">бы </w:t>
      </w:r>
      <w:r w:rsidRPr="00014804">
        <w:rPr>
          <w:rFonts w:ascii="Times New Roman" w:hAnsi="Times New Roman" w:cs="Times New Roman"/>
        </w:rPr>
        <w:t xml:space="preserve">расставить акценты на том, что считаю важно </w:t>
      </w:r>
      <w:r w:rsidRPr="008D570F">
        <w:rPr>
          <w:rFonts w:ascii="Times New Roman" w:hAnsi="Times New Roman" w:cs="Times New Roman"/>
          <w:i/>
          <w:iCs/>
          <w:u w:val="single"/>
        </w:rPr>
        <w:t>усиливать из того</w:t>
      </w:r>
      <w:r w:rsidR="008702C9">
        <w:rPr>
          <w:rFonts w:ascii="Times New Roman" w:hAnsi="Times New Roman" w:cs="Times New Roman"/>
          <w:i/>
          <w:iCs/>
          <w:u w:val="single"/>
        </w:rPr>
        <w:t>, что уже хорошо реализовано в П</w:t>
      </w:r>
      <w:r w:rsidRPr="008D570F">
        <w:rPr>
          <w:rFonts w:ascii="Times New Roman" w:hAnsi="Times New Roman" w:cs="Times New Roman"/>
          <w:i/>
          <w:iCs/>
          <w:u w:val="single"/>
        </w:rPr>
        <w:t>алате</w:t>
      </w:r>
      <w:r w:rsidRPr="008D570F">
        <w:rPr>
          <w:rFonts w:ascii="Times New Roman" w:hAnsi="Times New Roman" w:cs="Times New Roman"/>
          <w:u w:val="single"/>
        </w:rPr>
        <w:t>.</w:t>
      </w:r>
    </w:p>
    <w:p w:rsidR="0075000C" w:rsidRPr="00014804" w:rsidRDefault="0075000C" w:rsidP="000148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5000C" w:rsidRPr="00014804" w:rsidRDefault="0075000C" w:rsidP="0001480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014804">
        <w:rPr>
          <w:rFonts w:ascii="Times New Roman" w:hAnsi="Times New Roman" w:cs="Times New Roman"/>
          <w:b/>
          <w:bCs/>
          <w:u w:val="single"/>
        </w:rPr>
        <w:t xml:space="preserve">Проведение профессиональных мероприятий для </w:t>
      </w:r>
      <w:proofErr w:type="spellStart"/>
      <w:r w:rsidRPr="00014804">
        <w:rPr>
          <w:rFonts w:ascii="Times New Roman" w:hAnsi="Times New Roman" w:cs="Times New Roman"/>
          <w:b/>
          <w:bCs/>
          <w:u w:val="single"/>
        </w:rPr>
        <w:t>риелторского</w:t>
      </w:r>
      <w:proofErr w:type="spellEnd"/>
      <w:r w:rsidRPr="00014804">
        <w:rPr>
          <w:rFonts w:ascii="Times New Roman" w:hAnsi="Times New Roman" w:cs="Times New Roman"/>
          <w:b/>
          <w:bCs/>
          <w:u w:val="single"/>
        </w:rPr>
        <w:t xml:space="preserve"> сообщества. </w:t>
      </w:r>
    </w:p>
    <w:p w:rsidR="0075000C" w:rsidRPr="00014804" w:rsidRDefault="0075000C" w:rsidP="000148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4804">
        <w:rPr>
          <w:rFonts w:ascii="Times New Roman" w:hAnsi="Times New Roman" w:cs="Times New Roman"/>
        </w:rPr>
        <w:t xml:space="preserve">Я считаю, очень важным сохранение данных мероприятий в рамках палаты. Форум для проф. </w:t>
      </w:r>
      <w:r w:rsidR="001F0EA1" w:rsidRPr="00014804">
        <w:rPr>
          <w:rFonts w:ascii="Times New Roman" w:hAnsi="Times New Roman" w:cs="Times New Roman"/>
        </w:rPr>
        <w:t>у</w:t>
      </w:r>
      <w:r w:rsidRPr="00014804">
        <w:rPr>
          <w:rFonts w:ascii="Times New Roman" w:hAnsi="Times New Roman" w:cs="Times New Roman"/>
        </w:rPr>
        <w:t xml:space="preserve">частников, выставка недвижимости для клиентов, разнообразные круглые столы и совещания с гос. органами и </w:t>
      </w:r>
      <w:proofErr w:type="spellStart"/>
      <w:r w:rsidRPr="00014804">
        <w:rPr>
          <w:rFonts w:ascii="Times New Roman" w:hAnsi="Times New Roman" w:cs="Times New Roman"/>
        </w:rPr>
        <w:t>др</w:t>
      </w:r>
      <w:proofErr w:type="spellEnd"/>
      <w:r w:rsidRPr="00014804">
        <w:rPr>
          <w:rFonts w:ascii="Times New Roman" w:hAnsi="Times New Roman" w:cs="Times New Roman"/>
        </w:rPr>
        <w:t xml:space="preserve"> структурами, относящиеся к нам - нотариат, </w:t>
      </w:r>
      <w:proofErr w:type="spellStart"/>
      <w:r w:rsidRPr="00014804">
        <w:rPr>
          <w:rFonts w:ascii="Times New Roman" w:hAnsi="Times New Roman" w:cs="Times New Roman"/>
        </w:rPr>
        <w:t>тпп</w:t>
      </w:r>
      <w:proofErr w:type="spellEnd"/>
      <w:r w:rsidRPr="00014804">
        <w:rPr>
          <w:rFonts w:ascii="Times New Roman" w:hAnsi="Times New Roman" w:cs="Times New Roman"/>
        </w:rPr>
        <w:t xml:space="preserve">, </w:t>
      </w:r>
      <w:proofErr w:type="spellStart"/>
      <w:r w:rsidR="00F21A1B" w:rsidRPr="00014804">
        <w:rPr>
          <w:rFonts w:ascii="Times New Roman" w:hAnsi="Times New Roman" w:cs="Times New Roman"/>
        </w:rPr>
        <w:t>р</w:t>
      </w:r>
      <w:r w:rsidRPr="00014804">
        <w:rPr>
          <w:rFonts w:ascii="Times New Roman" w:hAnsi="Times New Roman" w:cs="Times New Roman"/>
        </w:rPr>
        <w:t>осреестр</w:t>
      </w:r>
      <w:proofErr w:type="spellEnd"/>
      <w:r w:rsidRPr="00014804">
        <w:rPr>
          <w:rFonts w:ascii="Times New Roman" w:hAnsi="Times New Roman" w:cs="Times New Roman"/>
        </w:rPr>
        <w:t xml:space="preserve">, </w:t>
      </w:r>
      <w:proofErr w:type="spellStart"/>
      <w:r w:rsidR="00F21A1B" w:rsidRPr="00014804">
        <w:rPr>
          <w:rFonts w:ascii="Times New Roman" w:hAnsi="Times New Roman" w:cs="Times New Roman"/>
        </w:rPr>
        <w:t>р</w:t>
      </w:r>
      <w:r w:rsidRPr="00014804">
        <w:rPr>
          <w:rFonts w:ascii="Times New Roman" w:hAnsi="Times New Roman" w:cs="Times New Roman"/>
        </w:rPr>
        <w:t>осфинмониторинг</w:t>
      </w:r>
      <w:proofErr w:type="spellEnd"/>
      <w:r w:rsidRPr="00014804">
        <w:rPr>
          <w:rFonts w:ascii="Times New Roman" w:hAnsi="Times New Roman" w:cs="Times New Roman"/>
        </w:rPr>
        <w:t>)</w:t>
      </w:r>
      <w:r w:rsidR="00F21A1B" w:rsidRPr="00014804">
        <w:rPr>
          <w:rFonts w:ascii="Times New Roman" w:hAnsi="Times New Roman" w:cs="Times New Roman"/>
        </w:rPr>
        <w:t xml:space="preserve">. Данные мероприятия помогают нам расти как специалистам, популяризировать положительный имидж </w:t>
      </w:r>
      <w:proofErr w:type="spellStart"/>
      <w:r w:rsidR="00F21A1B" w:rsidRPr="00014804">
        <w:rPr>
          <w:rFonts w:ascii="Times New Roman" w:hAnsi="Times New Roman" w:cs="Times New Roman"/>
        </w:rPr>
        <w:t>риелторского</w:t>
      </w:r>
      <w:proofErr w:type="spellEnd"/>
      <w:r w:rsidR="00F21A1B" w:rsidRPr="00014804">
        <w:rPr>
          <w:rFonts w:ascii="Times New Roman" w:hAnsi="Times New Roman" w:cs="Times New Roman"/>
        </w:rPr>
        <w:t xml:space="preserve"> сообщества в целом. </w:t>
      </w:r>
    </w:p>
    <w:p w:rsidR="0075000C" w:rsidRPr="00014804" w:rsidRDefault="001F0EA1" w:rsidP="000148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4804">
        <w:rPr>
          <w:rFonts w:ascii="Times New Roman" w:hAnsi="Times New Roman" w:cs="Times New Roman"/>
        </w:rPr>
        <w:t>Возможность организации данных мероприятий –</w:t>
      </w:r>
      <w:r w:rsidR="0075000C" w:rsidRPr="00014804">
        <w:rPr>
          <w:rFonts w:ascii="Times New Roman" w:hAnsi="Times New Roman" w:cs="Times New Roman"/>
        </w:rPr>
        <w:t xml:space="preserve"> </w:t>
      </w:r>
      <w:r w:rsidRPr="00014804">
        <w:rPr>
          <w:rFonts w:ascii="Times New Roman" w:hAnsi="Times New Roman" w:cs="Times New Roman"/>
        </w:rPr>
        <w:t xml:space="preserve">однозначно, одна из </w:t>
      </w:r>
      <w:r w:rsidR="0075000C" w:rsidRPr="00014804">
        <w:rPr>
          <w:rFonts w:ascii="Times New Roman" w:hAnsi="Times New Roman" w:cs="Times New Roman"/>
        </w:rPr>
        <w:t>мо</w:t>
      </w:r>
      <w:r w:rsidRPr="00014804">
        <w:rPr>
          <w:rFonts w:ascii="Times New Roman" w:hAnsi="Times New Roman" w:cs="Times New Roman"/>
        </w:rPr>
        <w:t>их</w:t>
      </w:r>
      <w:r w:rsidR="0075000C" w:rsidRPr="00014804">
        <w:rPr>
          <w:rFonts w:ascii="Times New Roman" w:hAnsi="Times New Roman" w:cs="Times New Roman"/>
        </w:rPr>
        <w:t xml:space="preserve"> сильн</w:t>
      </w:r>
      <w:r w:rsidRPr="00014804">
        <w:rPr>
          <w:rFonts w:ascii="Times New Roman" w:hAnsi="Times New Roman" w:cs="Times New Roman"/>
        </w:rPr>
        <w:t>ых</w:t>
      </w:r>
      <w:r w:rsidR="0075000C" w:rsidRPr="00014804">
        <w:rPr>
          <w:rFonts w:ascii="Times New Roman" w:hAnsi="Times New Roman" w:cs="Times New Roman"/>
        </w:rPr>
        <w:t xml:space="preserve"> сторон</w:t>
      </w:r>
      <w:r w:rsidRPr="00014804">
        <w:rPr>
          <w:rFonts w:ascii="Times New Roman" w:hAnsi="Times New Roman" w:cs="Times New Roman"/>
        </w:rPr>
        <w:t>. Я неоднократно</w:t>
      </w:r>
      <w:r w:rsidR="0075000C" w:rsidRPr="00014804">
        <w:rPr>
          <w:rFonts w:ascii="Times New Roman" w:hAnsi="Times New Roman" w:cs="Times New Roman"/>
        </w:rPr>
        <w:t xml:space="preserve"> участвовала</w:t>
      </w:r>
      <w:r w:rsidRPr="00014804">
        <w:rPr>
          <w:rFonts w:ascii="Times New Roman" w:hAnsi="Times New Roman" w:cs="Times New Roman"/>
        </w:rPr>
        <w:t xml:space="preserve"> в ряде из них</w:t>
      </w:r>
      <w:r w:rsidR="0075000C" w:rsidRPr="00014804">
        <w:rPr>
          <w:rFonts w:ascii="Times New Roman" w:hAnsi="Times New Roman" w:cs="Times New Roman"/>
        </w:rPr>
        <w:t>,</w:t>
      </w:r>
      <w:r w:rsidRPr="00014804">
        <w:rPr>
          <w:rFonts w:ascii="Times New Roman" w:hAnsi="Times New Roman" w:cs="Times New Roman"/>
        </w:rPr>
        <w:t xml:space="preserve"> за моими плечами</w:t>
      </w:r>
      <w:r w:rsidR="0075000C" w:rsidRPr="00014804">
        <w:rPr>
          <w:rFonts w:ascii="Times New Roman" w:hAnsi="Times New Roman" w:cs="Times New Roman"/>
        </w:rPr>
        <w:t xml:space="preserve"> крупная федеральная сетка + </w:t>
      </w:r>
      <w:r w:rsidRPr="00014804">
        <w:rPr>
          <w:rFonts w:ascii="Times New Roman" w:hAnsi="Times New Roman" w:cs="Times New Roman"/>
        </w:rPr>
        <w:t xml:space="preserve">я располагаю </w:t>
      </w:r>
      <w:r w:rsidR="0075000C" w:rsidRPr="00014804">
        <w:rPr>
          <w:rFonts w:ascii="Times New Roman" w:hAnsi="Times New Roman" w:cs="Times New Roman"/>
        </w:rPr>
        <w:t>админ</w:t>
      </w:r>
      <w:r w:rsidRPr="00014804">
        <w:rPr>
          <w:rFonts w:ascii="Times New Roman" w:hAnsi="Times New Roman" w:cs="Times New Roman"/>
        </w:rPr>
        <w:t>.</w:t>
      </w:r>
      <w:r w:rsidR="0075000C" w:rsidRPr="00014804">
        <w:rPr>
          <w:rFonts w:ascii="Times New Roman" w:hAnsi="Times New Roman" w:cs="Times New Roman"/>
        </w:rPr>
        <w:t xml:space="preserve"> ресурс</w:t>
      </w:r>
      <w:r w:rsidRPr="00014804">
        <w:rPr>
          <w:rFonts w:ascii="Times New Roman" w:hAnsi="Times New Roman" w:cs="Times New Roman"/>
        </w:rPr>
        <w:t>ом</w:t>
      </w:r>
      <w:r w:rsidR="0075000C" w:rsidRPr="00014804">
        <w:rPr>
          <w:rFonts w:ascii="Times New Roman" w:hAnsi="Times New Roman" w:cs="Times New Roman"/>
        </w:rPr>
        <w:t xml:space="preserve"> для </w:t>
      </w:r>
      <w:r w:rsidRPr="00014804">
        <w:rPr>
          <w:rFonts w:ascii="Times New Roman" w:hAnsi="Times New Roman" w:cs="Times New Roman"/>
        </w:rPr>
        <w:t xml:space="preserve">еще более тесных </w:t>
      </w:r>
      <w:r w:rsidR="0075000C" w:rsidRPr="00014804">
        <w:rPr>
          <w:rFonts w:ascii="Times New Roman" w:hAnsi="Times New Roman" w:cs="Times New Roman"/>
        </w:rPr>
        <w:t>коммуникации с органами власти</w:t>
      </w:r>
      <w:r w:rsidRPr="00014804">
        <w:rPr>
          <w:rFonts w:ascii="Times New Roman" w:hAnsi="Times New Roman" w:cs="Times New Roman"/>
        </w:rPr>
        <w:t xml:space="preserve">. </w:t>
      </w:r>
    </w:p>
    <w:p w:rsidR="0075000C" w:rsidRPr="00014804" w:rsidRDefault="0075000C" w:rsidP="000148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14804" w:rsidRDefault="008702C9" w:rsidP="00551402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1402">
        <w:rPr>
          <w:rFonts w:ascii="Times New Roman" w:hAnsi="Times New Roman" w:cs="Times New Roman"/>
          <w:b/>
          <w:bCs/>
        </w:rPr>
        <w:t xml:space="preserve">2. </w:t>
      </w:r>
      <w:r w:rsidR="00551402" w:rsidRPr="00551402">
        <w:rPr>
          <w:rFonts w:ascii="Times New Roman" w:hAnsi="Times New Roman" w:cs="Times New Roman"/>
          <w:b/>
          <w:bCs/>
        </w:rPr>
        <w:t xml:space="preserve"> </w:t>
      </w:r>
      <w:r w:rsidR="0075000C" w:rsidRPr="00014804">
        <w:rPr>
          <w:rFonts w:ascii="Times New Roman" w:hAnsi="Times New Roman" w:cs="Times New Roman"/>
          <w:b/>
          <w:bCs/>
          <w:u w:val="single"/>
        </w:rPr>
        <w:t xml:space="preserve">Отстройка от других участников </w:t>
      </w:r>
      <w:r w:rsidR="00F719AD" w:rsidRPr="00014804">
        <w:rPr>
          <w:rFonts w:ascii="Times New Roman" w:hAnsi="Times New Roman" w:cs="Times New Roman"/>
          <w:b/>
          <w:bCs/>
          <w:u w:val="single"/>
        </w:rPr>
        <w:t>–</w:t>
      </w:r>
      <w:r w:rsidR="0075000C" w:rsidRPr="00014804">
        <w:rPr>
          <w:rFonts w:ascii="Times New Roman" w:hAnsi="Times New Roman" w:cs="Times New Roman"/>
          <w:b/>
          <w:bCs/>
          <w:u w:val="single"/>
        </w:rPr>
        <w:t xml:space="preserve"> </w:t>
      </w:r>
      <w:r w:rsidR="00F719AD" w:rsidRPr="00014804">
        <w:rPr>
          <w:rFonts w:ascii="Times New Roman" w:hAnsi="Times New Roman" w:cs="Times New Roman"/>
          <w:b/>
          <w:bCs/>
          <w:u w:val="single"/>
        </w:rPr>
        <w:t xml:space="preserve">наличие </w:t>
      </w:r>
      <w:r w:rsidR="0075000C" w:rsidRPr="00014804">
        <w:rPr>
          <w:rFonts w:ascii="Times New Roman" w:hAnsi="Times New Roman" w:cs="Times New Roman"/>
          <w:b/>
          <w:bCs/>
          <w:u w:val="single"/>
        </w:rPr>
        <w:t>проф</w:t>
      </w:r>
      <w:r w:rsidR="00F719AD" w:rsidRPr="00014804">
        <w:rPr>
          <w:rFonts w:ascii="Times New Roman" w:hAnsi="Times New Roman" w:cs="Times New Roman"/>
          <w:b/>
          <w:bCs/>
          <w:u w:val="single"/>
        </w:rPr>
        <w:t>.</w:t>
      </w:r>
      <w:r w:rsidR="0075000C" w:rsidRPr="00014804">
        <w:rPr>
          <w:rFonts w:ascii="Times New Roman" w:hAnsi="Times New Roman" w:cs="Times New Roman"/>
          <w:b/>
          <w:bCs/>
          <w:u w:val="single"/>
        </w:rPr>
        <w:t xml:space="preserve"> статус</w:t>
      </w:r>
      <w:r w:rsidR="00F719AD" w:rsidRPr="00014804">
        <w:rPr>
          <w:rFonts w:ascii="Times New Roman" w:hAnsi="Times New Roman" w:cs="Times New Roman"/>
          <w:b/>
          <w:bCs/>
          <w:u w:val="single"/>
        </w:rPr>
        <w:t>а</w:t>
      </w:r>
      <w:proofErr w:type="gramStart"/>
      <w:r w:rsidR="0075000C" w:rsidRPr="00014804">
        <w:rPr>
          <w:rFonts w:ascii="Times New Roman" w:hAnsi="Times New Roman" w:cs="Times New Roman"/>
          <w:b/>
          <w:bCs/>
        </w:rPr>
        <w:t xml:space="preserve"> </w:t>
      </w:r>
      <w:r w:rsidR="001F0EA1" w:rsidRPr="00014804">
        <w:rPr>
          <w:rFonts w:ascii="Times New Roman" w:hAnsi="Times New Roman" w:cs="Times New Roman"/>
        </w:rPr>
        <w:br/>
        <w:t>У</w:t>
      </w:r>
      <w:proofErr w:type="gramEnd"/>
      <w:r w:rsidR="001F0EA1" w:rsidRPr="00014804">
        <w:rPr>
          <w:rFonts w:ascii="Times New Roman" w:hAnsi="Times New Roman" w:cs="Times New Roman"/>
        </w:rPr>
        <w:t xml:space="preserve"> нас с вами есть э</w:t>
      </w:r>
      <w:r w:rsidR="0075000C" w:rsidRPr="00014804">
        <w:rPr>
          <w:rFonts w:ascii="Times New Roman" w:hAnsi="Times New Roman" w:cs="Times New Roman"/>
        </w:rPr>
        <w:t>кс</w:t>
      </w:r>
      <w:r w:rsidR="001F0EA1" w:rsidRPr="00014804">
        <w:rPr>
          <w:rFonts w:ascii="Times New Roman" w:hAnsi="Times New Roman" w:cs="Times New Roman"/>
        </w:rPr>
        <w:t>к</w:t>
      </w:r>
      <w:r w:rsidR="0075000C" w:rsidRPr="00014804">
        <w:rPr>
          <w:rFonts w:ascii="Times New Roman" w:hAnsi="Times New Roman" w:cs="Times New Roman"/>
        </w:rPr>
        <w:t>л</w:t>
      </w:r>
      <w:r w:rsidR="001F0EA1" w:rsidRPr="00014804">
        <w:rPr>
          <w:rFonts w:ascii="Times New Roman" w:hAnsi="Times New Roman" w:cs="Times New Roman"/>
        </w:rPr>
        <w:t>ю</w:t>
      </w:r>
      <w:r w:rsidR="0075000C" w:rsidRPr="00014804">
        <w:rPr>
          <w:rFonts w:ascii="Times New Roman" w:hAnsi="Times New Roman" w:cs="Times New Roman"/>
        </w:rPr>
        <w:t xml:space="preserve">зивные права на аттестацию сотрудников и сертификацию агентств. </w:t>
      </w:r>
      <w:r w:rsidR="001F0EA1" w:rsidRPr="00014804">
        <w:rPr>
          <w:rFonts w:ascii="Times New Roman" w:hAnsi="Times New Roman" w:cs="Times New Roman"/>
        </w:rPr>
        <w:t xml:space="preserve">Мы все не однократно говорили и сейчас в том числе стараемся реализовать единую базу внутри членов палаты </w:t>
      </w:r>
      <w:r w:rsidR="0075000C" w:rsidRPr="00014804">
        <w:rPr>
          <w:rFonts w:ascii="Times New Roman" w:hAnsi="Times New Roman" w:cs="Times New Roman"/>
        </w:rPr>
        <w:t xml:space="preserve"> - у нас есть </w:t>
      </w:r>
      <w:r w:rsidR="001F0EA1" w:rsidRPr="00014804">
        <w:rPr>
          <w:rFonts w:ascii="Times New Roman" w:hAnsi="Times New Roman" w:cs="Times New Roman"/>
        </w:rPr>
        <w:t xml:space="preserve">хороший современный </w:t>
      </w:r>
      <w:r w:rsidR="0075000C" w:rsidRPr="00014804">
        <w:rPr>
          <w:rFonts w:ascii="Times New Roman" w:hAnsi="Times New Roman" w:cs="Times New Roman"/>
        </w:rPr>
        <w:t xml:space="preserve">сайт, у нас есть </w:t>
      </w:r>
      <w:proofErr w:type="spellStart"/>
      <w:r w:rsidR="0075000C" w:rsidRPr="00014804">
        <w:rPr>
          <w:rFonts w:ascii="Times New Roman" w:hAnsi="Times New Roman" w:cs="Times New Roman"/>
        </w:rPr>
        <w:t>фбн</w:t>
      </w:r>
      <w:proofErr w:type="spellEnd"/>
      <w:r w:rsidR="0075000C" w:rsidRPr="00014804">
        <w:rPr>
          <w:rFonts w:ascii="Times New Roman" w:hAnsi="Times New Roman" w:cs="Times New Roman"/>
        </w:rPr>
        <w:t xml:space="preserve">, у нас есть единый реестр </w:t>
      </w:r>
      <w:proofErr w:type="spellStart"/>
      <w:r w:rsidR="0075000C" w:rsidRPr="00014804">
        <w:rPr>
          <w:rFonts w:ascii="Times New Roman" w:hAnsi="Times New Roman" w:cs="Times New Roman"/>
        </w:rPr>
        <w:t>ргр</w:t>
      </w:r>
      <w:proofErr w:type="spellEnd"/>
      <w:r w:rsidR="0075000C" w:rsidRPr="00014804">
        <w:rPr>
          <w:rFonts w:ascii="Times New Roman" w:hAnsi="Times New Roman" w:cs="Times New Roman"/>
        </w:rPr>
        <w:t xml:space="preserve"> - проверка принадлежности к проф</w:t>
      </w:r>
      <w:r w:rsidR="001F0EA1" w:rsidRPr="00014804">
        <w:rPr>
          <w:rFonts w:ascii="Times New Roman" w:hAnsi="Times New Roman" w:cs="Times New Roman"/>
        </w:rPr>
        <w:t>.</w:t>
      </w:r>
      <w:r w:rsidR="0075000C" w:rsidRPr="00014804">
        <w:rPr>
          <w:rFonts w:ascii="Times New Roman" w:hAnsi="Times New Roman" w:cs="Times New Roman"/>
        </w:rPr>
        <w:t xml:space="preserve"> объединению. </w:t>
      </w:r>
      <w:r w:rsidR="001F0EA1" w:rsidRPr="00014804">
        <w:rPr>
          <w:rFonts w:ascii="Times New Roman" w:hAnsi="Times New Roman" w:cs="Times New Roman"/>
        </w:rPr>
        <w:t>Я считаю, нам нужна дополнительная п</w:t>
      </w:r>
      <w:r w:rsidR="0075000C" w:rsidRPr="00014804">
        <w:rPr>
          <w:rFonts w:ascii="Times New Roman" w:hAnsi="Times New Roman" w:cs="Times New Roman"/>
        </w:rPr>
        <w:t>опуляризация этого направления</w:t>
      </w:r>
      <w:r w:rsidR="001F0EA1" w:rsidRPr="00014804">
        <w:rPr>
          <w:rFonts w:ascii="Times New Roman" w:hAnsi="Times New Roman" w:cs="Times New Roman"/>
        </w:rPr>
        <w:t>.</w:t>
      </w:r>
    </w:p>
    <w:p w:rsidR="0075000C" w:rsidRPr="00014804" w:rsidRDefault="0075000C" w:rsidP="0001480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4804">
        <w:rPr>
          <w:rFonts w:ascii="Times New Roman" w:hAnsi="Times New Roman" w:cs="Times New Roman"/>
        </w:rPr>
        <w:t xml:space="preserve"> </w:t>
      </w:r>
    </w:p>
    <w:p w:rsidR="00014804" w:rsidRDefault="008702C9" w:rsidP="008702C9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51402">
        <w:rPr>
          <w:rFonts w:ascii="Times New Roman" w:hAnsi="Times New Roman" w:cs="Times New Roman"/>
          <w:b/>
          <w:bCs/>
        </w:rPr>
        <w:t xml:space="preserve">3. </w:t>
      </w:r>
      <w:r w:rsidR="0075000C" w:rsidRPr="00014804">
        <w:rPr>
          <w:rFonts w:ascii="Times New Roman" w:hAnsi="Times New Roman" w:cs="Times New Roman"/>
          <w:b/>
          <w:bCs/>
          <w:u w:val="single"/>
        </w:rPr>
        <w:t>Разрешение конфликтов и споров</w:t>
      </w:r>
      <w:r w:rsidR="001F0EA1" w:rsidRPr="00014804">
        <w:rPr>
          <w:rFonts w:ascii="Times New Roman" w:hAnsi="Times New Roman" w:cs="Times New Roman"/>
          <w:u w:val="single"/>
        </w:rPr>
        <w:t>.</w:t>
      </w:r>
      <w:r w:rsidR="001F0EA1" w:rsidRPr="00014804">
        <w:rPr>
          <w:rFonts w:ascii="Times New Roman" w:hAnsi="Times New Roman" w:cs="Times New Roman"/>
        </w:rPr>
        <w:t xml:space="preserve"> Что отличает цивилизованных участников рынка недвижимости? - мы умеем договариваться! Однозначно, это наша сильная сторона. Наш опыт разрешения споров, в крайних случаях, проведения</w:t>
      </w:r>
      <w:r w:rsidR="0075000C" w:rsidRPr="00014804">
        <w:rPr>
          <w:rFonts w:ascii="Times New Roman" w:hAnsi="Times New Roman" w:cs="Times New Roman"/>
        </w:rPr>
        <w:t xml:space="preserve"> конфликтны</w:t>
      </w:r>
      <w:r w:rsidR="001F0EA1" w:rsidRPr="00014804">
        <w:rPr>
          <w:rFonts w:ascii="Times New Roman" w:hAnsi="Times New Roman" w:cs="Times New Roman"/>
        </w:rPr>
        <w:t>х</w:t>
      </w:r>
      <w:r w:rsidR="0075000C" w:rsidRPr="00014804">
        <w:rPr>
          <w:rFonts w:ascii="Times New Roman" w:hAnsi="Times New Roman" w:cs="Times New Roman"/>
        </w:rPr>
        <w:t xml:space="preserve"> комисс</w:t>
      </w:r>
      <w:r w:rsidR="001F0EA1" w:rsidRPr="00014804">
        <w:rPr>
          <w:rFonts w:ascii="Times New Roman" w:hAnsi="Times New Roman" w:cs="Times New Roman"/>
        </w:rPr>
        <w:t>ий приносит продуктивный расклад в общении друг с другом</w:t>
      </w:r>
      <w:r w:rsidR="00014804">
        <w:rPr>
          <w:rFonts w:ascii="Times New Roman" w:hAnsi="Times New Roman" w:cs="Times New Roman"/>
        </w:rPr>
        <w:t>.</w:t>
      </w:r>
    </w:p>
    <w:p w:rsidR="0075000C" w:rsidRPr="00014804" w:rsidRDefault="0075000C" w:rsidP="0001480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14804" w:rsidRDefault="00014804" w:rsidP="000148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51402">
        <w:rPr>
          <w:rFonts w:ascii="Times New Roman" w:hAnsi="Times New Roman" w:cs="Times New Roman"/>
          <w:b/>
          <w:bCs/>
        </w:rPr>
        <w:t>4.</w:t>
      </w:r>
      <w:r w:rsidR="008702C9" w:rsidRPr="00551402">
        <w:rPr>
          <w:rFonts w:ascii="Times New Roman" w:hAnsi="Times New Roman" w:cs="Times New Roman"/>
          <w:b/>
          <w:bCs/>
        </w:rPr>
        <w:t xml:space="preserve"> </w:t>
      </w:r>
      <w:r w:rsidR="0075000C" w:rsidRPr="00014804">
        <w:rPr>
          <w:rFonts w:ascii="Times New Roman" w:hAnsi="Times New Roman" w:cs="Times New Roman"/>
          <w:b/>
          <w:bCs/>
          <w:u w:val="single"/>
        </w:rPr>
        <w:t>Фин</w:t>
      </w:r>
      <w:r w:rsidR="001F0EA1" w:rsidRPr="00014804">
        <w:rPr>
          <w:rFonts w:ascii="Times New Roman" w:hAnsi="Times New Roman" w:cs="Times New Roman"/>
          <w:b/>
          <w:bCs/>
          <w:u w:val="single"/>
        </w:rPr>
        <w:t>ансовые</w:t>
      </w:r>
      <w:r w:rsidR="0075000C" w:rsidRPr="00014804">
        <w:rPr>
          <w:rFonts w:ascii="Times New Roman" w:hAnsi="Times New Roman" w:cs="Times New Roman"/>
          <w:b/>
          <w:bCs/>
          <w:u w:val="single"/>
        </w:rPr>
        <w:t xml:space="preserve"> выгоды и преференции</w:t>
      </w:r>
      <w:r w:rsidR="0075000C" w:rsidRPr="00014804">
        <w:rPr>
          <w:rFonts w:ascii="Times New Roman" w:hAnsi="Times New Roman" w:cs="Times New Roman"/>
        </w:rPr>
        <w:t xml:space="preserve"> от банков, партнеров, страховщиков. Скидки на проведение обучения и </w:t>
      </w:r>
      <w:proofErr w:type="spellStart"/>
      <w:r w:rsidR="0075000C" w:rsidRPr="00014804">
        <w:rPr>
          <w:rFonts w:ascii="Times New Roman" w:hAnsi="Times New Roman" w:cs="Times New Roman"/>
        </w:rPr>
        <w:t>т</w:t>
      </w:r>
      <w:r w:rsidR="001F0EA1" w:rsidRPr="00014804">
        <w:rPr>
          <w:rFonts w:ascii="Times New Roman" w:hAnsi="Times New Roman" w:cs="Times New Roman"/>
        </w:rPr>
        <w:t>п</w:t>
      </w:r>
      <w:proofErr w:type="spellEnd"/>
      <w:r w:rsidR="001F0EA1" w:rsidRPr="00014804">
        <w:rPr>
          <w:rFonts w:ascii="Times New Roman" w:hAnsi="Times New Roman" w:cs="Times New Roman"/>
        </w:rPr>
        <w:t>.</w:t>
      </w:r>
    </w:p>
    <w:p w:rsidR="00014804" w:rsidRDefault="001F0EA1" w:rsidP="000148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4804">
        <w:rPr>
          <w:rFonts w:ascii="Times New Roman" w:hAnsi="Times New Roman" w:cs="Times New Roman"/>
        </w:rPr>
        <w:t xml:space="preserve"> </w:t>
      </w:r>
      <w:r w:rsidRPr="00014804">
        <w:rPr>
          <w:rFonts w:ascii="Times New Roman" w:hAnsi="Times New Roman" w:cs="Times New Roman"/>
        </w:rPr>
        <w:br/>
        <w:t>На мой взгляд, эти</w:t>
      </w:r>
      <w:r w:rsidR="00F719AD" w:rsidRPr="00014804">
        <w:rPr>
          <w:rFonts w:ascii="Times New Roman" w:hAnsi="Times New Roman" w:cs="Times New Roman"/>
        </w:rPr>
        <w:t xml:space="preserve"> реперные</w:t>
      </w:r>
      <w:r w:rsidRPr="00014804">
        <w:rPr>
          <w:rFonts w:ascii="Times New Roman" w:hAnsi="Times New Roman" w:cs="Times New Roman"/>
        </w:rPr>
        <w:t xml:space="preserve"> точки имеют очень важное значение для большинства членов</w:t>
      </w:r>
      <w:r w:rsidR="00F719AD" w:rsidRPr="00014804">
        <w:rPr>
          <w:rFonts w:ascii="Times New Roman" w:hAnsi="Times New Roman" w:cs="Times New Roman"/>
        </w:rPr>
        <w:t xml:space="preserve"> палаты</w:t>
      </w:r>
      <w:r w:rsidRPr="00014804">
        <w:rPr>
          <w:rFonts w:ascii="Times New Roman" w:hAnsi="Times New Roman" w:cs="Times New Roman"/>
        </w:rPr>
        <w:t>, ведь цель участия в данном объединении у нас всех с вами одна – усиление своих профессиональных позиций,</w:t>
      </w:r>
      <w:r w:rsidR="00F719AD" w:rsidRPr="00014804">
        <w:rPr>
          <w:rFonts w:ascii="Times New Roman" w:hAnsi="Times New Roman" w:cs="Times New Roman"/>
        </w:rPr>
        <w:t xml:space="preserve"> отстройка от конкурентов, получение различных преференций и, конечно, построение цивилизованного рынка недвижимости как во Владимире, так и в России, </w:t>
      </w:r>
      <w:proofErr w:type="spellStart"/>
      <w:r w:rsidR="00F719AD" w:rsidRPr="00014804">
        <w:rPr>
          <w:rFonts w:ascii="Times New Roman" w:hAnsi="Times New Roman" w:cs="Times New Roman"/>
        </w:rPr>
        <w:t>тк</w:t>
      </w:r>
      <w:proofErr w:type="spellEnd"/>
      <w:r w:rsidR="00F719AD" w:rsidRPr="00014804">
        <w:rPr>
          <w:rFonts w:ascii="Times New Roman" w:hAnsi="Times New Roman" w:cs="Times New Roman"/>
        </w:rPr>
        <w:t xml:space="preserve"> я считаю, что начинать всегда нужно с себя</w:t>
      </w:r>
      <w:r w:rsidR="00014804">
        <w:rPr>
          <w:rFonts w:ascii="Times New Roman" w:hAnsi="Times New Roman" w:cs="Times New Roman"/>
        </w:rPr>
        <w:t xml:space="preserve">. </w:t>
      </w:r>
    </w:p>
    <w:p w:rsidR="00014804" w:rsidRDefault="00F719AD" w:rsidP="000148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4804">
        <w:rPr>
          <w:rFonts w:ascii="Times New Roman" w:hAnsi="Times New Roman" w:cs="Times New Roman"/>
        </w:rPr>
        <w:t xml:space="preserve"> </w:t>
      </w:r>
      <w:r w:rsidR="001F0EA1" w:rsidRPr="00014804">
        <w:rPr>
          <w:rFonts w:ascii="Times New Roman" w:hAnsi="Times New Roman" w:cs="Times New Roman"/>
        </w:rPr>
        <w:br/>
      </w:r>
      <w:r w:rsidRPr="00014804">
        <w:rPr>
          <w:rFonts w:ascii="Times New Roman" w:hAnsi="Times New Roman" w:cs="Times New Roman"/>
        </w:rPr>
        <w:t xml:space="preserve">В случае моей победы каждый из вас однозначно сможет получить </w:t>
      </w:r>
      <w:r w:rsidRPr="00551402">
        <w:rPr>
          <w:rFonts w:ascii="Times New Roman" w:hAnsi="Times New Roman" w:cs="Times New Roman"/>
          <w:b/>
          <w:i/>
          <w:iCs/>
          <w:u w:val="single"/>
        </w:rPr>
        <w:t>дополнительное развитие по следующим направлениям, которые я бы предложила внедрить и усилить</w:t>
      </w:r>
      <w:r w:rsidRPr="00551402">
        <w:rPr>
          <w:rFonts w:ascii="Times New Roman" w:hAnsi="Times New Roman" w:cs="Times New Roman"/>
          <w:b/>
        </w:rPr>
        <w:t>:</w:t>
      </w:r>
      <w:r w:rsidRPr="00014804">
        <w:rPr>
          <w:rFonts w:ascii="Times New Roman" w:hAnsi="Times New Roman" w:cs="Times New Roman"/>
        </w:rPr>
        <w:t xml:space="preserve"> </w:t>
      </w:r>
    </w:p>
    <w:p w:rsidR="008D570F" w:rsidRDefault="00F719AD" w:rsidP="000148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4804">
        <w:rPr>
          <w:rFonts w:ascii="Times New Roman" w:hAnsi="Times New Roman" w:cs="Times New Roman"/>
        </w:rPr>
        <w:br/>
      </w:r>
      <w:r w:rsidR="0075000C" w:rsidRPr="00551402">
        <w:rPr>
          <w:rFonts w:ascii="Times New Roman" w:hAnsi="Times New Roman" w:cs="Times New Roman"/>
          <w:b/>
          <w:bCs/>
        </w:rPr>
        <w:t xml:space="preserve">1. </w:t>
      </w:r>
      <w:r w:rsidR="0075000C" w:rsidRPr="00014804">
        <w:rPr>
          <w:rFonts w:ascii="Times New Roman" w:hAnsi="Times New Roman" w:cs="Times New Roman"/>
          <w:b/>
          <w:bCs/>
          <w:u w:val="single"/>
        </w:rPr>
        <w:t>Больше активности в онлайн режиме.</w:t>
      </w:r>
      <w:r w:rsidR="0075000C" w:rsidRPr="00014804">
        <w:rPr>
          <w:rFonts w:ascii="Times New Roman" w:hAnsi="Times New Roman" w:cs="Times New Roman"/>
        </w:rPr>
        <w:t xml:space="preserve"> </w:t>
      </w:r>
      <w:r w:rsidRPr="00014804">
        <w:rPr>
          <w:rFonts w:ascii="Times New Roman" w:hAnsi="Times New Roman" w:cs="Times New Roman"/>
        </w:rPr>
        <w:t xml:space="preserve">В условиях современных реалий, с учетом того опыта, который есть за плечами у каждого из нас во времена нежданных перемен, я </w:t>
      </w:r>
      <w:r w:rsidR="004E3AA7" w:rsidRPr="00014804">
        <w:rPr>
          <w:rFonts w:ascii="Times New Roman" w:hAnsi="Times New Roman" w:cs="Times New Roman"/>
        </w:rPr>
        <w:t>убеждена для того, чтобы</w:t>
      </w:r>
      <w:r w:rsidRPr="00014804">
        <w:rPr>
          <w:rFonts w:ascii="Times New Roman" w:hAnsi="Times New Roman" w:cs="Times New Roman"/>
        </w:rPr>
        <w:t xml:space="preserve"> идти в ногу со временем,</w:t>
      </w:r>
      <w:r w:rsidR="004E3AA7" w:rsidRPr="00014804">
        <w:rPr>
          <w:rFonts w:ascii="Times New Roman" w:hAnsi="Times New Roman" w:cs="Times New Roman"/>
        </w:rPr>
        <w:t xml:space="preserve"> нам важно подстроиться под тренды рынка. Может быть это будет не привычный нам формат работы, но он точно имеет право на жизнь. И как </w:t>
      </w:r>
      <w:r w:rsidR="004E3AA7" w:rsidRPr="00014804">
        <w:rPr>
          <w:rFonts w:ascii="Times New Roman" w:hAnsi="Times New Roman" w:cs="Times New Roman"/>
        </w:rPr>
        <w:lastRenderedPageBreak/>
        <w:t xml:space="preserve">говорит мой личный опыт, может существенно облегчить нам с вами текущую работу. </w:t>
      </w:r>
      <w:r w:rsidR="00E44FA8" w:rsidRPr="00014804">
        <w:rPr>
          <w:rFonts w:ascii="Times New Roman" w:hAnsi="Times New Roman" w:cs="Times New Roman"/>
        </w:rPr>
        <w:t xml:space="preserve">Появляется много дистанционных сервисов для клиентов - все пытаются перейти на онлайн систему, но есть </w:t>
      </w:r>
      <w:proofErr w:type="spellStart"/>
      <w:r w:rsidR="00E44FA8" w:rsidRPr="00014804">
        <w:rPr>
          <w:rFonts w:ascii="Times New Roman" w:hAnsi="Times New Roman" w:cs="Times New Roman"/>
        </w:rPr>
        <w:t>затыки</w:t>
      </w:r>
      <w:proofErr w:type="spellEnd"/>
      <w:r w:rsidR="00E44FA8" w:rsidRPr="00014804">
        <w:rPr>
          <w:rFonts w:ascii="Times New Roman" w:hAnsi="Times New Roman" w:cs="Times New Roman"/>
        </w:rPr>
        <w:t xml:space="preserve">, чтобы вытягивать клиентов, вместе мы сможем передавать опыт друг другу и тем самым быстрее осуществить переход в текущий онлайн режим. </w:t>
      </w:r>
      <w:r w:rsidR="00C53789" w:rsidRPr="00014804">
        <w:rPr>
          <w:rFonts w:ascii="Times New Roman" w:hAnsi="Times New Roman" w:cs="Times New Roman"/>
        </w:rPr>
        <w:br/>
        <w:t>Мое предложение по обучению – внедрение в работу агентств чат-ботов, которые активно развиваются в текущее время. Эти боты предназначены для обучения директоров, агентов, стажеров, HR, юристов, ипотечных брокеров. С ними можно закрыть весь процесс обучения сотрудников компании от стажера до директора.</w:t>
      </w:r>
      <w:r w:rsidR="009031F1" w:rsidRPr="00014804">
        <w:rPr>
          <w:rFonts w:ascii="Times New Roman" w:hAnsi="Times New Roman" w:cs="Times New Roman"/>
        </w:rPr>
        <w:t xml:space="preserve"> Вовлечение в процесс на основе еженедельных планерок и разборы для директоров, показ как работают федеральные сетки.</w:t>
      </w:r>
    </w:p>
    <w:p w:rsidR="008D570F" w:rsidRPr="00014804" w:rsidRDefault="008D570F" w:rsidP="000148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977EA" w:rsidRPr="00551402" w:rsidRDefault="008702C9" w:rsidP="00551402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51402">
        <w:rPr>
          <w:rFonts w:ascii="Times New Roman" w:hAnsi="Times New Roman" w:cs="Times New Roman"/>
          <w:b/>
          <w:bCs/>
        </w:rPr>
        <w:t xml:space="preserve">2. </w:t>
      </w:r>
      <w:r w:rsidR="0075000C" w:rsidRPr="00551402">
        <w:rPr>
          <w:rFonts w:ascii="Times New Roman" w:hAnsi="Times New Roman" w:cs="Times New Roman"/>
          <w:b/>
          <w:bCs/>
          <w:u w:val="single"/>
        </w:rPr>
        <w:t>Чаты</w:t>
      </w:r>
      <w:r w:rsidR="00F977EA" w:rsidRPr="0055140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F977EA" w:rsidRPr="00551402">
        <w:rPr>
          <w:rFonts w:ascii="Times New Roman" w:hAnsi="Times New Roman" w:cs="Times New Roman"/>
          <w:b/>
          <w:bCs/>
          <w:u w:val="single"/>
        </w:rPr>
        <w:t>онлайн</w:t>
      </w:r>
      <w:proofErr w:type="spellEnd"/>
      <w:r w:rsidR="00F977EA" w:rsidRPr="00551402">
        <w:rPr>
          <w:rFonts w:ascii="Times New Roman" w:hAnsi="Times New Roman" w:cs="Times New Roman"/>
          <w:b/>
          <w:bCs/>
          <w:u w:val="single"/>
        </w:rPr>
        <w:t xml:space="preserve"> консультаций</w:t>
      </w:r>
      <w:r w:rsidR="0075000C" w:rsidRPr="00551402">
        <w:rPr>
          <w:rFonts w:ascii="Times New Roman" w:hAnsi="Times New Roman" w:cs="Times New Roman"/>
          <w:b/>
          <w:bCs/>
          <w:u w:val="single"/>
        </w:rPr>
        <w:t xml:space="preserve"> </w:t>
      </w:r>
      <w:r w:rsidR="00F977EA" w:rsidRPr="00551402">
        <w:rPr>
          <w:rFonts w:ascii="Times New Roman" w:hAnsi="Times New Roman" w:cs="Times New Roman"/>
          <w:b/>
          <w:bCs/>
          <w:u w:val="single"/>
        </w:rPr>
        <w:t>«</w:t>
      </w:r>
      <w:r w:rsidR="0075000C" w:rsidRPr="00551402">
        <w:rPr>
          <w:rFonts w:ascii="Times New Roman" w:hAnsi="Times New Roman" w:cs="Times New Roman"/>
          <w:b/>
          <w:bCs/>
          <w:u w:val="single"/>
        </w:rPr>
        <w:t>ипотечный</w:t>
      </w:r>
      <w:r w:rsidR="00F977EA" w:rsidRPr="00551402">
        <w:rPr>
          <w:rFonts w:ascii="Times New Roman" w:hAnsi="Times New Roman" w:cs="Times New Roman"/>
          <w:b/>
          <w:bCs/>
          <w:u w:val="single"/>
        </w:rPr>
        <w:t>»</w:t>
      </w:r>
      <w:r w:rsidR="0075000C" w:rsidRPr="00551402">
        <w:rPr>
          <w:rFonts w:ascii="Times New Roman" w:hAnsi="Times New Roman" w:cs="Times New Roman"/>
          <w:b/>
          <w:bCs/>
          <w:u w:val="single"/>
        </w:rPr>
        <w:t xml:space="preserve"> и </w:t>
      </w:r>
      <w:r w:rsidR="00F977EA" w:rsidRPr="00551402">
        <w:rPr>
          <w:rFonts w:ascii="Times New Roman" w:hAnsi="Times New Roman" w:cs="Times New Roman"/>
          <w:b/>
          <w:bCs/>
          <w:u w:val="single"/>
        </w:rPr>
        <w:t>«</w:t>
      </w:r>
      <w:r w:rsidR="0075000C" w:rsidRPr="00551402">
        <w:rPr>
          <w:rFonts w:ascii="Times New Roman" w:hAnsi="Times New Roman" w:cs="Times New Roman"/>
          <w:b/>
          <w:bCs/>
          <w:u w:val="single"/>
        </w:rPr>
        <w:t>юри</w:t>
      </w:r>
      <w:r w:rsidR="00F977EA" w:rsidRPr="00551402">
        <w:rPr>
          <w:rFonts w:ascii="Times New Roman" w:hAnsi="Times New Roman" w:cs="Times New Roman"/>
          <w:b/>
          <w:bCs/>
          <w:u w:val="single"/>
        </w:rPr>
        <w:t>дический»</w:t>
      </w:r>
      <w:r w:rsidR="0075000C" w:rsidRPr="00551402">
        <w:rPr>
          <w:rFonts w:ascii="Times New Roman" w:hAnsi="Times New Roman" w:cs="Times New Roman"/>
        </w:rPr>
        <w:t xml:space="preserve"> </w:t>
      </w:r>
      <w:r w:rsidR="00F977EA" w:rsidRPr="00551402">
        <w:rPr>
          <w:rFonts w:ascii="Times New Roman" w:hAnsi="Times New Roman" w:cs="Times New Roman"/>
        </w:rPr>
        <w:t>–</w:t>
      </w:r>
      <w:r w:rsidR="0075000C" w:rsidRPr="00551402">
        <w:rPr>
          <w:rFonts w:ascii="Times New Roman" w:hAnsi="Times New Roman" w:cs="Times New Roman"/>
        </w:rPr>
        <w:t xml:space="preserve"> </w:t>
      </w:r>
      <w:r w:rsidR="00F977EA" w:rsidRPr="00551402">
        <w:rPr>
          <w:rFonts w:ascii="Times New Roman" w:hAnsi="Times New Roman" w:cs="Times New Roman"/>
        </w:rPr>
        <w:t xml:space="preserve">для проведения дополнительных </w:t>
      </w:r>
      <w:r w:rsidR="0075000C" w:rsidRPr="00551402">
        <w:rPr>
          <w:rFonts w:ascii="Times New Roman" w:hAnsi="Times New Roman" w:cs="Times New Roman"/>
        </w:rPr>
        <w:t>онлайн консультации</w:t>
      </w:r>
      <w:r w:rsidR="00F977EA" w:rsidRPr="00551402">
        <w:rPr>
          <w:rFonts w:ascii="Times New Roman" w:hAnsi="Times New Roman" w:cs="Times New Roman"/>
        </w:rPr>
        <w:t xml:space="preserve">. Я знаю, что у многих в агентствах нет </w:t>
      </w:r>
      <w:proofErr w:type="spellStart"/>
      <w:r w:rsidR="00F977EA" w:rsidRPr="00551402">
        <w:rPr>
          <w:rFonts w:ascii="Times New Roman" w:hAnsi="Times New Roman" w:cs="Times New Roman"/>
        </w:rPr>
        <w:t>ипотечника</w:t>
      </w:r>
      <w:proofErr w:type="spellEnd"/>
      <w:r w:rsidR="00F977EA" w:rsidRPr="00551402">
        <w:rPr>
          <w:rFonts w:ascii="Times New Roman" w:hAnsi="Times New Roman" w:cs="Times New Roman"/>
        </w:rPr>
        <w:t xml:space="preserve">, и возможно, юриста. Для помощи в </w:t>
      </w:r>
      <w:r w:rsidR="0075000C" w:rsidRPr="00551402">
        <w:rPr>
          <w:rFonts w:ascii="Times New Roman" w:hAnsi="Times New Roman" w:cs="Times New Roman"/>
        </w:rPr>
        <w:t xml:space="preserve"> </w:t>
      </w:r>
      <w:r w:rsidR="00F977EA" w:rsidRPr="00551402">
        <w:rPr>
          <w:rFonts w:ascii="Times New Roman" w:hAnsi="Times New Roman" w:cs="Times New Roman"/>
        </w:rPr>
        <w:t>получении ответов на непростые вопросы прямо в моменте, мы организуем с вами чаты со специалистами, которые постоянно будут на связи делиться своим опытом с вами и вашими сотрудниками.</w:t>
      </w:r>
      <w:r w:rsidR="00093735" w:rsidRPr="00551402">
        <w:rPr>
          <w:rFonts w:ascii="Times New Roman" w:hAnsi="Times New Roman" w:cs="Times New Roman"/>
        </w:rPr>
        <w:t xml:space="preserve"> М</w:t>
      </w:r>
      <w:r w:rsidR="00E44FA8" w:rsidRPr="00551402">
        <w:rPr>
          <w:rFonts w:ascii="Times New Roman" w:hAnsi="Times New Roman" w:cs="Times New Roman"/>
        </w:rPr>
        <w:t>ы</w:t>
      </w:r>
      <w:r w:rsidR="00093735" w:rsidRPr="00551402">
        <w:rPr>
          <w:rFonts w:ascii="Times New Roman" w:hAnsi="Times New Roman" w:cs="Times New Roman"/>
        </w:rPr>
        <w:t xml:space="preserve"> буде</w:t>
      </w:r>
      <w:r w:rsidR="00E44FA8" w:rsidRPr="00551402">
        <w:rPr>
          <w:rFonts w:ascii="Times New Roman" w:hAnsi="Times New Roman" w:cs="Times New Roman"/>
        </w:rPr>
        <w:t>м</w:t>
      </w:r>
      <w:r w:rsidR="00093735" w:rsidRPr="00551402">
        <w:rPr>
          <w:rFonts w:ascii="Times New Roman" w:hAnsi="Times New Roman" w:cs="Times New Roman"/>
        </w:rPr>
        <w:t xml:space="preserve"> проводить прямые эфиры</w:t>
      </w:r>
      <w:r w:rsidR="00E44FA8" w:rsidRPr="00551402">
        <w:rPr>
          <w:rFonts w:ascii="Times New Roman" w:hAnsi="Times New Roman" w:cs="Times New Roman"/>
        </w:rPr>
        <w:t xml:space="preserve"> для обмена опытом и повышения квалификации. Такие же эфиры важно устраивать с самими представителями банков и </w:t>
      </w:r>
      <w:proofErr w:type="spellStart"/>
      <w:r w:rsidR="00E44FA8" w:rsidRPr="00551402">
        <w:rPr>
          <w:rFonts w:ascii="Times New Roman" w:hAnsi="Times New Roman" w:cs="Times New Roman"/>
        </w:rPr>
        <w:t>лобировать</w:t>
      </w:r>
      <w:proofErr w:type="spellEnd"/>
      <w:r w:rsidR="00E44FA8" w:rsidRPr="00551402">
        <w:rPr>
          <w:rFonts w:ascii="Times New Roman" w:hAnsi="Times New Roman" w:cs="Times New Roman"/>
        </w:rPr>
        <w:t xml:space="preserve"> интересы членов палаты, например, для увеличения скорости рассмотрения ипотечных заявок.</w:t>
      </w:r>
      <w:r w:rsidR="009031F1" w:rsidRPr="00551402">
        <w:rPr>
          <w:rFonts w:ascii="Times New Roman" w:hAnsi="Times New Roman" w:cs="Times New Roman"/>
        </w:rPr>
        <w:t xml:space="preserve"> </w:t>
      </w:r>
    </w:p>
    <w:p w:rsidR="008D570F" w:rsidRPr="00014804" w:rsidRDefault="008D570F" w:rsidP="008D570F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</w:p>
    <w:p w:rsidR="009031F1" w:rsidRPr="00551402" w:rsidRDefault="008702C9" w:rsidP="00551402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51402">
        <w:rPr>
          <w:rFonts w:ascii="Times New Roman" w:hAnsi="Times New Roman" w:cs="Times New Roman"/>
          <w:b/>
        </w:rPr>
        <w:t>3.</w:t>
      </w:r>
      <w:r w:rsidRPr="00551402">
        <w:rPr>
          <w:rFonts w:ascii="Times New Roman" w:hAnsi="Times New Roman" w:cs="Times New Roman"/>
        </w:rPr>
        <w:t xml:space="preserve"> </w:t>
      </w:r>
      <w:r w:rsidR="009031F1" w:rsidRPr="00551402">
        <w:rPr>
          <w:rFonts w:ascii="Times New Roman" w:hAnsi="Times New Roman" w:cs="Times New Roman"/>
        </w:rPr>
        <w:t>В продолжение предыдущего вопроса,</w:t>
      </w:r>
      <w:r w:rsidR="00F977EA" w:rsidRPr="00551402">
        <w:rPr>
          <w:rFonts w:ascii="Times New Roman" w:hAnsi="Times New Roman" w:cs="Times New Roman"/>
        </w:rPr>
        <w:t xml:space="preserve"> мое предложение это </w:t>
      </w:r>
      <w:r w:rsidR="00F977EA" w:rsidRPr="00551402">
        <w:rPr>
          <w:rFonts w:ascii="Times New Roman" w:hAnsi="Times New Roman" w:cs="Times New Roman"/>
          <w:b/>
          <w:bCs/>
          <w:u w:val="single"/>
        </w:rPr>
        <w:t>п</w:t>
      </w:r>
      <w:r w:rsidR="0075000C" w:rsidRPr="00551402">
        <w:rPr>
          <w:rFonts w:ascii="Times New Roman" w:hAnsi="Times New Roman" w:cs="Times New Roman"/>
          <w:b/>
          <w:bCs/>
          <w:u w:val="single"/>
        </w:rPr>
        <w:t>редоставление</w:t>
      </w:r>
      <w:r w:rsidR="00F977EA" w:rsidRPr="00551402">
        <w:rPr>
          <w:rFonts w:ascii="Times New Roman" w:hAnsi="Times New Roman" w:cs="Times New Roman"/>
        </w:rPr>
        <w:t xml:space="preserve"> для ва</w:t>
      </w:r>
      <w:r w:rsidR="00093735" w:rsidRPr="00551402">
        <w:rPr>
          <w:rFonts w:ascii="Times New Roman" w:hAnsi="Times New Roman" w:cs="Times New Roman"/>
        </w:rPr>
        <w:t xml:space="preserve">с </w:t>
      </w:r>
      <w:r w:rsidR="00F977EA" w:rsidRPr="00551402">
        <w:rPr>
          <w:rFonts w:ascii="Times New Roman" w:hAnsi="Times New Roman" w:cs="Times New Roman"/>
        </w:rPr>
        <w:t>не просто чатов, а фактических</w:t>
      </w:r>
      <w:r w:rsidR="0075000C" w:rsidRPr="00551402">
        <w:rPr>
          <w:rFonts w:ascii="Times New Roman" w:hAnsi="Times New Roman" w:cs="Times New Roman"/>
        </w:rPr>
        <w:t xml:space="preserve"> </w:t>
      </w:r>
      <w:r w:rsidR="0075000C" w:rsidRPr="00551402">
        <w:rPr>
          <w:rFonts w:ascii="Times New Roman" w:hAnsi="Times New Roman" w:cs="Times New Roman"/>
          <w:b/>
          <w:bCs/>
          <w:u w:val="single"/>
        </w:rPr>
        <w:t>услуг</w:t>
      </w:r>
      <w:r w:rsidR="00F977EA" w:rsidRPr="00551402">
        <w:rPr>
          <w:rFonts w:ascii="Times New Roman" w:hAnsi="Times New Roman" w:cs="Times New Roman"/>
          <w:b/>
          <w:bCs/>
          <w:u w:val="single"/>
        </w:rPr>
        <w:t xml:space="preserve"> ипотечного </w:t>
      </w:r>
      <w:proofErr w:type="spellStart"/>
      <w:r w:rsidR="0075000C" w:rsidRPr="00551402">
        <w:rPr>
          <w:rFonts w:ascii="Times New Roman" w:hAnsi="Times New Roman" w:cs="Times New Roman"/>
          <w:b/>
          <w:bCs/>
          <w:u w:val="single"/>
        </w:rPr>
        <w:t>брокериджа</w:t>
      </w:r>
      <w:proofErr w:type="spellEnd"/>
      <w:r w:rsidR="00F977EA" w:rsidRPr="00551402">
        <w:rPr>
          <w:rFonts w:ascii="Times New Roman" w:hAnsi="Times New Roman" w:cs="Times New Roman"/>
        </w:rPr>
        <w:t>. Мы давно в компании приняли решение, которое очень хорошо отозвалось на деле - а</w:t>
      </w:r>
      <w:r w:rsidR="0075000C" w:rsidRPr="00551402">
        <w:rPr>
          <w:rFonts w:ascii="Times New Roman" w:hAnsi="Times New Roman" w:cs="Times New Roman"/>
        </w:rPr>
        <w:t xml:space="preserve">генты должны заниматься </w:t>
      </w:r>
      <w:r w:rsidR="00F977EA" w:rsidRPr="00551402">
        <w:rPr>
          <w:rFonts w:ascii="Times New Roman" w:hAnsi="Times New Roman" w:cs="Times New Roman"/>
        </w:rPr>
        <w:t xml:space="preserve">исключительно </w:t>
      </w:r>
      <w:r w:rsidR="0075000C" w:rsidRPr="00551402">
        <w:rPr>
          <w:rFonts w:ascii="Times New Roman" w:hAnsi="Times New Roman" w:cs="Times New Roman"/>
        </w:rPr>
        <w:t>агентской деятельностью</w:t>
      </w:r>
      <w:r w:rsidR="00F977EA" w:rsidRPr="00551402">
        <w:rPr>
          <w:rFonts w:ascii="Times New Roman" w:hAnsi="Times New Roman" w:cs="Times New Roman"/>
        </w:rPr>
        <w:t xml:space="preserve">, а не быть многорукими </w:t>
      </w:r>
      <w:proofErr w:type="spellStart"/>
      <w:r w:rsidR="00F977EA" w:rsidRPr="00551402">
        <w:rPr>
          <w:rFonts w:ascii="Times New Roman" w:hAnsi="Times New Roman" w:cs="Times New Roman"/>
        </w:rPr>
        <w:t>многоногами</w:t>
      </w:r>
      <w:proofErr w:type="spellEnd"/>
      <w:r w:rsidR="00F977EA" w:rsidRPr="00551402">
        <w:rPr>
          <w:rFonts w:ascii="Times New Roman" w:hAnsi="Times New Roman" w:cs="Times New Roman"/>
        </w:rPr>
        <w:t xml:space="preserve">. </w:t>
      </w:r>
      <w:r w:rsidR="009031F1" w:rsidRPr="00551402">
        <w:rPr>
          <w:rFonts w:ascii="Times New Roman" w:hAnsi="Times New Roman" w:cs="Times New Roman"/>
        </w:rPr>
        <w:t xml:space="preserve">Так же мы сможем транслировать на всех участников наши преференции от банков - они одни </w:t>
      </w:r>
      <w:proofErr w:type="gramStart"/>
      <w:r w:rsidR="009031F1" w:rsidRPr="00551402">
        <w:rPr>
          <w:rFonts w:ascii="Times New Roman" w:hAnsi="Times New Roman" w:cs="Times New Roman"/>
        </w:rPr>
        <w:t>из</w:t>
      </w:r>
      <w:proofErr w:type="gramEnd"/>
      <w:r w:rsidR="009031F1" w:rsidRPr="00551402">
        <w:rPr>
          <w:rFonts w:ascii="Times New Roman" w:hAnsi="Times New Roman" w:cs="Times New Roman"/>
        </w:rPr>
        <w:t xml:space="preserve"> самых высоких в России, их не нужно выбивать, мы ими уже успешно пользуемся.</w:t>
      </w:r>
    </w:p>
    <w:p w:rsidR="008D570F" w:rsidRPr="00014804" w:rsidRDefault="008D570F" w:rsidP="008D570F">
      <w:pPr>
        <w:pStyle w:val="a3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</w:p>
    <w:p w:rsidR="009031F1" w:rsidRPr="00551402" w:rsidRDefault="008702C9" w:rsidP="00551402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51402">
        <w:rPr>
          <w:rFonts w:ascii="Times New Roman" w:hAnsi="Times New Roman" w:cs="Times New Roman"/>
          <w:b/>
        </w:rPr>
        <w:t>4.</w:t>
      </w:r>
      <w:r w:rsidRPr="00551402">
        <w:rPr>
          <w:rFonts w:ascii="Times New Roman" w:hAnsi="Times New Roman" w:cs="Times New Roman"/>
        </w:rPr>
        <w:t xml:space="preserve"> </w:t>
      </w:r>
      <w:r w:rsidR="009031F1" w:rsidRPr="00551402">
        <w:rPr>
          <w:rFonts w:ascii="Times New Roman" w:hAnsi="Times New Roman" w:cs="Times New Roman"/>
        </w:rPr>
        <w:t xml:space="preserve">У нас с вами есть одна большая общая боль - дорогие объявления на площадках - возможность сделать один пакет на палату с дополнительными преференциями для членов-участников. Так же это могут быть новые площадки для выгрузки объектов, это может быть и конструктор сайтов и </w:t>
      </w:r>
      <w:proofErr w:type="spellStart"/>
      <w:r w:rsidR="009031F1" w:rsidRPr="00551402">
        <w:rPr>
          <w:rFonts w:ascii="Times New Roman" w:hAnsi="Times New Roman" w:cs="Times New Roman"/>
          <w:lang w:val="en-US"/>
        </w:rPr>
        <w:t>crm</w:t>
      </w:r>
      <w:proofErr w:type="spellEnd"/>
      <w:r w:rsidR="009031F1" w:rsidRPr="00551402">
        <w:rPr>
          <w:rFonts w:ascii="Times New Roman" w:hAnsi="Times New Roman" w:cs="Times New Roman"/>
        </w:rPr>
        <w:t xml:space="preserve">-система, для тех, кому этот вопрос будет актуален. </w:t>
      </w:r>
    </w:p>
    <w:p w:rsidR="008D570F" w:rsidRPr="00014804" w:rsidRDefault="008D570F" w:rsidP="008D570F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</w:p>
    <w:p w:rsidR="009031F1" w:rsidRPr="00551402" w:rsidRDefault="008702C9" w:rsidP="00551402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51402">
        <w:rPr>
          <w:rFonts w:ascii="Times New Roman" w:hAnsi="Times New Roman" w:cs="Times New Roman"/>
          <w:b/>
        </w:rPr>
        <w:t>5.</w:t>
      </w:r>
      <w:r w:rsidRPr="00551402">
        <w:rPr>
          <w:rFonts w:ascii="Times New Roman" w:hAnsi="Times New Roman" w:cs="Times New Roman"/>
        </w:rPr>
        <w:t xml:space="preserve"> </w:t>
      </w:r>
      <w:r w:rsidR="0075000C" w:rsidRPr="00551402">
        <w:rPr>
          <w:rFonts w:ascii="Times New Roman" w:hAnsi="Times New Roman" w:cs="Times New Roman"/>
        </w:rPr>
        <w:t xml:space="preserve"> </w:t>
      </w:r>
      <w:r w:rsidR="0075000C" w:rsidRPr="00551402">
        <w:rPr>
          <w:rFonts w:ascii="Times New Roman" w:hAnsi="Times New Roman" w:cs="Times New Roman"/>
          <w:b/>
          <w:bCs/>
          <w:u w:val="single"/>
        </w:rPr>
        <w:t>Дифференцированная система взносов - в зависимости от</w:t>
      </w:r>
      <w:r w:rsidR="00F977EA" w:rsidRPr="00551402">
        <w:rPr>
          <w:rFonts w:ascii="Times New Roman" w:hAnsi="Times New Roman" w:cs="Times New Roman"/>
          <w:b/>
          <w:bCs/>
          <w:u w:val="single"/>
        </w:rPr>
        <w:t xml:space="preserve"> размеров</w:t>
      </w:r>
      <w:r w:rsidR="0075000C" w:rsidRPr="00551402">
        <w:rPr>
          <w:rFonts w:ascii="Times New Roman" w:hAnsi="Times New Roman" w:cs="Times New Roman"/>
          <w:b/>
          <w:bCs/>
          <w:u w:val="single"/>
        </w:rPr>
        <w:t xml:space="preserve"> агентства</w:t>
      </w:r>
      <w:r w:rsidR="00F977EA" w:rsidRPr="00551402">
        <w:rPr>
          <w:rFonts w:ascii="Times New Roman" w:hAnsi="Times New Roman" w:cs="Times New Roman"/>
        </w:rPr>
        <w:t xml:space="preserve">. Мы все с вами различны по ряду признаков, в том числе и по численности агентского состава. В связи с этим у меня есть предложение дифференцировать размеры взносов от участников, пропорционально их численному составу. Я считаю, что крупным игрокам намного проще найти 3 </w:t>
      </w:r>
      <w:proofErr w:type="spellStart"/>
      <w:proofErr w:type="gramStart"/>
      <w:r w:rsidR="00F977EA" w:rsidRPr="00551402">
        <w:rPr>
          <w:rFonts w:ascii="Times New Roman" w:hAnsi="Times New Roman" w:cs="Times New Roman"/>
        </w:rPr>
        <w:t>тр</w:t>
      </w:r>
      <w:proofErr w:type="spellEnd"/>
      <w:proofErr w:type="gramEnd"/>
      <w:r w:rsidR="00F977EA" w:rsidRPr="00551402">
        <w:rPr>
          <w:rFonts w:ascii="Times New Roman" w:hAnsi="Times New Roman" w:cs="Times New Roman"/>
        </w:rPr>
        <w:t xml:space="preserve"> в месяц, чем более меньшим. Это сможет облегчить бремя оплаты ежемесячных платежей и сделать их более комфортными для каждого игрока – члена палаты. </w:t>
      </w:r>
    </w:p>
    <w:p w:rsidR="008D570F" w:rsidRPr="00014804" w:rsidRDefault="008D570F" w:rsidP="008D570F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</w:p>
    <w:p w:rsidR="009031F1" w:rsidRPr="00551402" w:rsidRDefault="008702C9" w:rsidP="00551402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51402">
        <w:rPr>
          <w:rFonts w:ascii="Times New Roman" w:hAnsi="Times New Roman" w:cs="Times New Roman"/>
          <w:b/>
        </w:rPr>
        <w:t>6.</w:t>
      </w:r>
      <w:r w:rsidRPr="00551402">
        <w:rPr>
          <w:rFonts w:ascii="Times New Roman" w:hAnsi="Times New Roman" w:cs="Times New Roman"/>
        </w:rPr>
        <w:t xml:space="preserve"> </w:t>
      </w:r>
      <w:r w:rsidR="0075000C" w:rsidRPr="00551402">
        <w:rPr>
          <w:rFonts w:ascii="Times New Roman" w:hAnsi="Times New Roman" w:cs="Times New Roman"/>
          <w:b/>
          <w:bCs/>
          <w:u w:val="single"/>
        </w:rPr>
        <w:t>Увеличение за счет кол</w:t>
      </w:r>
      <w:r w:rsidR="00014804" w:rsidRPr="00551402">
        <w:rPr>
          <w:rFonts w:ascii="Times New Roman" w:hAnsi="Times New Roman" w:cs="Times New Roman"/>
          <w:b/>
          <w:bCs/>
          <w:u w:val="single"/>
        </w:rPr>
        <w:t>ичест</w:t>
      </w:r>
      <w:r w:rsidR="0075000C" w:rsidRPr="00551402">
        <w:rPr>
          <w:rFonts w:ascii="Times New Roman" w:hAnsi="Times New Roman" w:cs="Times New Roman"/>
          <w:b/>
          <w:bCs/>
          <w:u w:val="single"/>
        </w:rPr>
        <w:t>ва членов-смежников</w:t>
      </w:r>
      <w:r w:rsidR="00F977EA" w:rsidRPr="00551402">
        <w:rPr>
          <w:rFonts w:ascii="Times New Roman" w:hAnsi="Times New Roman" w:cs="Times New Roman"/>
        </w:rPr>
        <w:t xml:space="preserve">. </w:t>
      </w:r>
      <w:r w:rsidR="00093735" w:rsidRPr="00551402">
        <w:rPr>
          <w:rFonts w:ascii="Times New Roman" w:hAnsi="Times New Roman" w:cs="Times New Roman"/>
        </w:rPr>
        <w:t>Все мы понимаем, как важно наращивать количество членов, участников нашего профессионального сообщества. Такой опыт имеет положительную отдачу в Санкт-Петербургской палате риелторов, когда за счет привлечения компаний-смежников удалось хорошо увеличить численность палаты.</w:t>
      </w:r>
      <w:r w:rsidR="008D570F" w:rsidRPr="00551402">
        <w:rPr>
          <w:rFonts w:ascii="Times New Roman" w:hAnsi="Times New Roman" w:cs="Times New Roman"/>
        </w:rPr>
        <w:br/>
      </w:r>
    </w:p>
    <w:p w:rsidR="0075000C" w:rsidRPr="00551402" w:rsidRDefault="008702C9" w:rsidP="00551402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51402">
        <w:rPr>
          <w:rFonts w:ascii="Times New Roman" w:hAnsi="Times New Roman" w:cs="Times New Roman"/>
          <w:b/>
          <w:bCs/>
        </w:rPr>
        <w:t xml:space="preserve">7. </w:t>
      </w:r>
      <w:r w:rsidR="0075000C" w:rsidRPr="00551402">
        <w:rPr>
          <w:rFonts w:ascii="Times New Roman" w:hAnsi="Times New Roman" w:cs="Times New Roman"/>
          <w:b/>
          <w:bCs/>
          <w:u w:val="single"/>
        </w:rPr>
        <w:t>Поменять норматив</w:t>
      </w:r>
      <w:r w:rsidR="00093735" w:rsidRPr="00551402">
        <w:rPr>
          <w:rFonts w:ascii="Times New Roman" w:hAnsi="Times New Roman" w:cs="Times New Roman"/>
          <w:b/>
          <w:bCs/>
          <w:u w:val="single"/>
        </w:rPr>
        <w:t>ную документацию</w:t>
      </w:r>
      <w:r w:rsidR="00093735" w:rsidRPr="00551402">
        <w:rPr>
          <w:rFonts w:ascii="Times New Roman" w:hAnsi="Times New Roman" w:cs="Times New Roman"/>
        </w:rPr>
        <w:t xml:space="preserve">. Все документы разрабатывались очень давно, реалии поменялись, образ жизни поменялись, скорость принятия решений, а главное их внедрений очень важна. Проанализировав документацию, я поняла, что </w:t>
      </w:r>
      <w:r w:rsidR="0075000C" w:rsidRPr="00551402">
        <w:rPr>
          <w:rFonts w:ascii="Times New Roman" w:hAnsi="Times New Roman" w:cs="Times New Roman"/>
        </w:rPr>
        <w:t>начиная с устава, все закостенело</w:t>
      </w:r>
      <w:r w:rsidR="00093735" w:rsidRPr="00551402">
        <w:rPr>
          <w:rFonts w:ascii="Times New Roman" w:hAnsi="Times New Roman" w:cs="Times New Roman"/>
        </w:rPr>
        <w:t xml:space="preserve"> и</w:t>
      </w:r>
      <w:r w:rsidR="0075000C" w:rsidRPr="00551402">
        <w:rPr>
          <w:rFonts w:ascii="Times New Roman" w:hAnsi="Times New Roman" w:cs="Times New Roman"/>
        </w:rPr>
        <w:t xml:space="preserve"> устарело, </w:t>
      </w:r>
      <w:r w:rsidR="00093735" w:rsidRPr="00551402">
        <w:rPr>
          <w:rFonts w:ascii="Times New Roman" w:hAnsi="Times New Roman" w:cs="Times New Roman"/>
        </w:rPr>
        <w:t xml:space="preserve">крайне важно документы переработать, </w:t>
      </w:r>
      <w:r w:rsidR="0075000C" w:rsidRPr="00551402">
        <w:rPr>
          <w:rFonts w:ascii="Times New Roman" w:hAnsi="Times New Roman" w:cs="Times New Roman"/>
        </w:rPr>
        <w:t>превратить</w:t>
      </w:r>
      <w:r w:rsidR="00093735" w:rsidRPr="00551402">
        <w:rPr>
          <w:rFonts w:ascii="Times New Roman" w:hAnsi="Times New Roman" w:cs="Times New Roman"/>
        </w:rPr>
        <w:t xml:space="preserve"> их</w:t>
      </w:r>
      <w:r w:rsidR="0075000C" w:rsidRPr="00551402">
        <w:rPr>
          <w:rFonts w:ascii="Times New Roman" w:hAnsi="Times New Roman" w:cs="Times New Roman"/>
        </w:rPr>
        <w:t xml:space="preserve"> </w:t>
      </w:r>
      <w:proofErr w:type="gramStart"/>
      <w:r w:rsidR="0075000C" w:rsidRPr="00551402">
        <w:rPr>
          <w:rFonts w:ascii="Times New Roman" w:hAnsi="Times New Roman" w:cs="Times New Roman"/>
        </w:rPr>
        <w:t>в</w:t>
      </w:r>
      <w:proofErr w:type="gramEnd"/>
      <w:r w:rsidR="0075000C" w:rsidRPr="00551402">
        <w:rPr>
          <w:rFonts w:ascii="Times New Roman" w:hAnsi="Times New Roman" w:cs="Times New Roman"/>
        </w:rPr>
        <w:t xml:space="preserve"> более доступн</w:t>
      </w:r>
      <w:r w:rsidR="00093735" w:rsidRPr="00551402">
        <w:rPr>
          <w:rFonts w:ascii="Times New Roman" w:hAnsi="Times New Roman" w:cs="Times New Roman"/>
        </w:rPr>
        <w:t>ые</w:t>
      </w:r>
      <w:r w:rsidR="0075000C" w:rsidRPr="00551402">
        <w:rPr>
          <w:rFonts w:ascii="Times New Roman" w:hAnsi="Times New Roman" w:cs="Times New Roman"/>
        </w:rPr>
        <w:t xml:space="preserve"> и упрощенн</w:t>
      </w:r>
      <w:r w:rsidR="00093735" w:rsidRPr="00551402">
        <w:rPr>
          <w:rFonts w:ascii="Times New Roman" w:hAnsi="Times New Roman" w:cs="Times New Roman"/>
        </w:rPr>
        <w:t>ые</w:t>
      </w:r>
      <w:r w:rsidR="0075000C" w:rsidRPr="00551402">
        <w:rPr>
          <w:rFonts w:ascii="Times New Roman" w:hAnsi="Times New Roman" w:cs="Times New Roman"/>
        </w:rPr>
        <w:t xml:space="preserve">. </w:t>
      </w:r>
    </w:p>
    <w:p w:rsidR="00014804" w:rsidRPr="00014804" w:rsidRDefault="00014804" w:rsidP="00014804">
      <w:pPr>
        <w:jc w:val="both"/>
        <w:rPr>
          <w:rFonts w:ascii="Times New Roman" w:hAnsi="Times New Roman" w:cs="Times New Roman"/>
        </w:rPr>
      </w:pPr>
    </w:p>
    <w:p w:rsidR="00014804" w:rsidRPr="00014804" w:rsidRDefault="00014804" w:rsidP="00014804">
      <w:pPr>
        <w:jc w:val="both"/>
        <w:rPr>
          <w:rFonts w:ascii="Times New Roman" w:hAnsi="Times New Roman" w:cs="Times New Roman"/>
        </w:rPr>
      </w:pPr>
      <w:r w:rsidRPr="00014804">
        <w:rPr>
          <w:rFonts w:ascii="Times New Roman" w:hAnsi="Times New Roman" w:cs="Times New Roman"/>
        </w:rPr>
        <w:t>Спасибо за внимание!</w:t>
      </w:r>
    </w:p>
    <w:p w:rsidR="00014804" w:rsidRPr="00014804" w:rsidRDefault="00014804"/>
    <w:sectPr w:rsidR="00014804" w:rsidRPr="00014804" w:rsidSect="004D286A">
      <w:pgSz w:w="12240" w:h="15840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9C167C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000C"/>
    <w:rsid w:val="00014804"/>
    <w:rsid w:val="00057078"/>
    <w:rsid w:val="00093735"/>
    <w:rsid w:val="001652DA"/>
    <w:rsid w:val="001F0EA1"/>
    <w:rsid w:val="002137A1"/>
    <w:rsid w:val="004D286A"/>
    <w:rsid w:val="004E3AA7"/>
    <w:rsid w:val="00551402"/>
    <w:rsid w:val="0075000C"/>
    <w:rsid w:val="00775CAB"/>
    <w:rsid w:val="00814F90"/>
    <w:rsid w:val="008702C9"/>
    <w:rsid w:val="008D570F"/>
    <w:rsid w:val="008F6CEE"/>
    <w:rsid w:val="009031F1"/>
    <w:rsid w:val="009136A0"/>
    <w:rsid w:val="00C53789"/>
    <w:rsid w:val="00C57E90"/>
    <w:rsid w:val="00E44FA8"/>
    <w:rsid w:val="00F21A1B"/>
    <w:rsid w:val="00F719AD"/>
    <w:rsid w:val="00F977EA"/>
    <w:rsid w:val="00FD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alen.kiseles@yandex.ru</dc:creator>
  <cp:lastModifiedBy>Сергей</cp:lastModifiedBy>
  <cp:revision>5</cp:revision>
  <cp:lastPrinted>2020-12-23T07:38:00Z</cp:lastPrinted>
  <dcterms:created xsi:type="dcterms:W3CDTF">2021-01-13T09:46:00Z</dcterms:created>
  <dcterms:modified xsi:type="dcterms:W3CDTF">2021-01-13T10:19:00Z</dcterms:modified>
</cp:coreProperties>
</file>